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85F74" w14:textId="77777777" w:rsidR="00000000" w:rsidRDefault="000357AA">
      <w:pPr>
        <w:widowControl/>
        <w:shd w:val="clear" w:color="auto" w:fill="FFFFFF"/>
        <w:suppressAutoHyphens w:val="0"/>
        <w:jc w:val="center"/>
      </w:pPr>
      <w:r>
        <w:rPr>
          <w:rFonts w:ascii="Arial" w:eastAsia="Times New Roman" w:hAnsi="Arial"/>
          <w:b/>
          <w:bCs/>
          <w:color w:val="000000"/>
          <w:kern w:val="0"/>
          <w:sz w:val="72"/>
          <w:szCs w:val="72"/>
          <w:vertAlign w:val="superscript"/>
          <w:lang w:eastAsia="es-ES" w:bidi="ar-SA"/>
        </w:rPr>
        <w:t>LA FUNCIÓN MEDIADORA </w:t>
      </w:r>
    </w:p>
    <w:p w14:paraId="6162A773" w14:textId="77777777" w:rsidR="00000000" w:rsidRDefault="000357AA">
      <w:pPr>
        <w:widowControl/>
        <w:shd w:val="clear" w:color="auto" w:fill="FFFFFF"/>
        <w:suppressAutoHyphens w:val="0"/>
        <w:jc w:val="center"/>
      </w:pPr>
      <w:r>
        <w:rPr>
          <w:rFonts w:ascii="Arial" w:eastAsia="Times New Roman" w:hAnsi="Arial"/>
          <w:b/>
          <w:bCs/>
          <w:color w:val="000000"/>
          <w:kern w:val="0"/>
          <w:sz w:val="44"/>
          <w:szCs w:val="44"/>
          <w:vertAlign w:val="superscript"/>
          <w:lang w:eastAsia="es-ES" w:bidi="ar-SA"/>
        </w:rPr>
        <w:t>CUANDO ESCUCHAMOS, LA GENTE HABLA</w:t>
      </w:r>
    </w:p>
    <w:p w14:paraId="20BEDD77" w14:textId="77777777" w:rsidR="00000000" w:rsidRDefault="000357AA">
      <w:pPr>
        <w:widowControl/>
        <w:shd w:val="clear" w:color="auto" w:fill="FFFFFF"/>
        <w:suppressAutoHyphens w:val="0"/>
        <w:jc w:val="center"/>
      </w:pPr>
      <w:r>
        <w:rPr>
          <w:rFonts w:ascii="Arial" w:eastAsia="Times New Roman" w:hAnsi="Arial"/>
          <w:b/>
          <w:bCs/>
          <w:color w:val="000000"/>
          <w:kern w:val="0"/>
          <w:sz w:val="44"/>
          <w:szCs w:val="44"/>
          <w:vertAlign w:val="superscript"/>
          <w:lang w:eastAsia="es-ES" w:bidi="ar-SA"/>
        </w:rPr>
        <w:t>con DANIEL BUSTELO</w:t>
      </w:r>
    </w:p>
    <w:p w14:paraId="07AD0180" w14:textId="77777777" w:rsidR="00000000" w:rsidRDefault="000357AA">
      <w:pPr>
        <w:spacing w:line="0" w:lineRule="atLeast"/>
        <w:jc w:val="both"/>
        <w:rPr>
          <w:rFonts w:ascii="Arial" w:eastAsia="Arial" w:hAnsi="Arial"/>
          <w:b/>
        </w:rPr>
      </w:pPr>
    </w:p>
    <w:p w14:paraId="131F3EC1" w14:textId="77777777" w:rsidR="00000000" w:rsidRDefault="000357AA">
      <w:pPr>
        <w:spacing w:line="0" w:lineRule="atLeast"/>
        <w:jc w:val="both"/>
      </w:pPr>
      <w:r>
        <w:rPr>
          <w:rFonts w:ascii="Arial" w:eastAsia="Arial" w:hAnsi="Arial"/>
          <w:b/>
        </w:rPr>
        <w:t xml:space="preserve">Precio Inscripción </w:t>
      </w:r>
      <w:r>
        <w:rPr>
          <w:rFonts w:ascii="Arial" w:eastAsia="Arial" w:hAnsi="Arial"/>
        </w:rPr>
        <w:t>General: 25€. (Presencial y online)</w:t>
      </w:r>
    </w:p>
    <w:p w14:paraId="5BFE7235" w14:textId="77777777" w:rsidR="000357AA" w:rsidRDefault="000357AA" w:rsidP="000357AA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Precio especial: </w:t>
      </w:r>
      <w:r>
        <w:rPr>
          <w:rFonts w:ascii="Arial" w:eastAsia="Arial" w:hAnsi="Arial"/>
        </w:rPr>
        <w:t>15€ Socios AMM (Presencial y online)</w:t>
      </w:r>
    </w:p>
    <w:p w14:paraId="2D04B09F" w14:textId="77777777" w:rsidR="000357AA" w:rsidRDefault="000357AA" w:rsidP="000357AA">
      <w:pPr>
        <w:spacing w:line="0" w:lineRule="atLeast"/>
        <w:jc w:val="both"/>
        <w:rPr>
          <w:rFonts w:ascii="Arial" w:eastAsia="Arial" w:hAnsi="Arial"/>
        </w:rPr>
      </w:pPr>
    </w:p>
    <w:p w14:paraId="7E8E537D" w14:textId="4B70449A" w:rsidR="00000000" w:rsidRDefault="000357AA" w:rsidP="000357AA">
      <w:pPr>
        <w:spacing w:line="0" w:lineRule="atLeast"/>
        <w:jc w:val="both"/>
      </w:pPr>
      <w:r>
        <w:rPr>
          <w:rFonts w:ascii="Arial" w:eastAsia="Arial" w:hAnsi="Arial"/>
        </w:rPr>
        <w:t>El pago se hará mediante ingreso o transferencia bancaria a nombre de la ASOC</w:t>
      </w:r>
      <w:r>
        <w:rPr>
          <w:rFonts w:ascii="Arial" w:eastAsia="Arial" w:hAnsi="Arial"/>
        </w:rPr>
        <w:t>IACIÓN MADRILEÑA DE MEDIADORES, haciendo constar en el concepto: Nombre + Taller BUSTELO.</w:t>
      </w:r>
    </w:p>
    <w:p w14:paraId="3525D5E0" w14:textId="77777777" w:rsidR="00000000" w:rsidRDefault="000357AA">
      <w:pPr>
        <w:spacing w:line="0" w:lineRule="atLeast"/>
        <w:jc w:val="both"/>
        <w:rPr>
          <w:rFonts w:ascii="Arial" w:eastAsia="Arial" w:hAnsi="Arial"/>
        </w:rPr>
      </w:pPr>
    </w:p>
    <w:p w14:paraId="078AC8C5" w14:textId="77777777" w:rsidR="00000000" w:rsidRDefault="000357AA">
      <w:pPr>
        <w:spacing w:line="0" w:lineRule="atLeast"/>
        <w:jc w:val="both"/>
      </w:pPr>
      <w:r>
        <w:rPr>
          <w:rFonts w:ascii="Arial" w:eastAsia="Arial" w:hAnsi="Arial"/>
        </w:rPr>
        <w:t>Cuenta corriente: Banco de Sabadell:</w:t>
      </w:r>
      <w:r>
        <w:rPr>
          <w:rFonts w:ascii="Arial" w:eastAsia="Arial" w:hAnsi="Arial"/>
        </w:rPr>
        <w:tab/>
        <w:t>ES92 0081 1978 7700 0100 8304</w:t>
      </w:r>
    </w:p>
    <w:p w14:paraId="7244F199" w14:textId="77777777" w:rsidR="00000000" w:rsidRDefault="000357AA">
      <w:pPr>
        <w:spacing w:line="0" w:lineRule="atLeast"/>
        <w:jc w:val="both"/>
        <w:rPr>
          <w:rFonts w:ascii="Arial" w:eastAsia="Arial" w:hAnsi="Arial"/>
        </w:rPr>
      </w:pPr>
    </w:p>
    <w:p w14:paraId="59F57816" w14:textId="77777777" w:rsidR="00000000" w:rsidRDefault="000357AA">
      <w:pPr>
        <w:spacing w:line="0" w:lineRule="atLeast"/>
        <w:jc w:val="both"/>
      </w:pPr>
      <w:r>
        <w:rPr>
          <w:rFonts w:ascii="Arial" w:eastAsia="Arial" w:hAnsi="Arial"/>
        </w:rPr>
        <w:t>Enviar por mail el justificante de ingreso o transferencia, junto con la siguiente ficha, debidam</w:t>
      </w:r>
      <w:r>
        <w:rPr>
          <w:rFonts w:ascii="Arial" w:eastAsia="Arial" w:hAnsi="Arial"/>
        </w:rPr>
        <w:t>ente cumplimentada a: secretariatecnica@ammediadores.es</w:t>
      </w:r>
    </w:p>
    <w:p w14:paraId="390CC76C" w14:textId="77777777" w:rsidR="00000000" w:rsidRDefault="000357AA">
      <w:pPr>
        <w:spacing w:line="0" w:lineRule="atLeast"/>
        <w:jc w:val="both"/>
        <w:rPr>
          <w:rFonts w:ascii="Arial" w:eastAsia="Arial" w:hAnsi="Arial"/>
        </w:rPr>
      </w:pPr>
    </w:p>
    <w:p w14:paraId="3A4B557F" w14:textId="77777777" w:rsidR="00000000" w:rsidRDefault="000357AA">
      <w:pPr>
        <w:spacing w:line="0" w:lineRule="atLeast"/>
        <w:jc w:val="both"/>
        <w:rPr>
          <w:rFonts w:ascii="Arial" w:eastAsia="Arial" w:hAnsi="Arial"/>
        </w:rPr>
      </w:pPr>
    </w:p>
    <w:tbl>
      <w:tblPr>
        <w:tblW w:w="0" w:type="auto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452"/>
        <w:gridCol w:w="6514"/>
      </w:tblGrid>
      <w:tr w:rsidR="00000000" w14:paraId="007272B8" w14:textId="77777777">
        <w:trPr>
          <w:trHeight w:val="267"/>
          <w:jc w:val="center"/>
        </w:trPr>
        <w:tc>
          <w:tcPr>
            <w:tcW w:w="9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1BCC1D" w14:textId="77777777" w:rsidR="00000000" w:rsidRDefault="000357AA">
            <w:pPr>
              <w:spacing w:line="0" w:lineRule="atLeast"/>
              <w:jc w:val="center"/>
            </w:pPr>
            <w:r>
              <w:rPr>
                <w:rFonts w:ascii="Arial" w:eastAsia="Arial" w:hAnsi="Arial"/>
                <w:b/>
              </w:rPr>
              <w:t>FICHA DE INSCRIPCIÓN TALLER BUSTELO*</w:t>
            </w:r>
          </w:p>
        </w:tc>
      </w:tr>
      <w:tr w:rsidR="00000000" w14:paraId="7E57C147" w14:textId="77777777">
        <w:trPr>
          <w:trHeight w:val="162"/>
          <w:jc w:val="center"/>
        </w:trPr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A7ABD3" w14:textId="77777777" w:rsidR="00000000" w:rsidRDefault="000357AA">
            <w:pPr>
              <w:spacing w:line="0" w:lineRule="atLeast"/>
              <w:jc w:val="both"/>
            </w:pPr>
            <w:r>
              <w:rPr>
                <w:rFonts w:ascii="Arial" w:eastAsia="Arial" w:hAnsi="Arial"/>
              </w:rPr>
              <w:t>Nombre</w:t>
            </w:r>
          </w:p>
        </w:tc>
        <w:tc>
          <w:tcPr>
            <w:tcW w:w="6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779338" w14:textId="77777777" w:rsidR="00000000" w:rsidRDefault="000357AA">
            <w:pPr>
              <w:snapToGrid w:val="0"/>
              <w:spacing w:line="0" w:lineRule="atLeast"/>
              <w:jc w:val="both"/>
              <w:rPr>
                <w:rFonts w:ascii="Arial" w:eastAsia="Arial" w:hAnsi="Arial"/>
              </w:rPr>
            </w:pPr>
          </w:p>
        </w:tc>
      </w:tr>
      <w:tr w:rsidR="00000000" w14:paraId="7579896C" w14:textId="77777777">
        <w:trPr>
          <w:trHeight w:val="194"/>
          <w:jc w:val="center"/>
        </w:trPr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9EBD41" w14:textId="77777777" w:rsidR="00000000" w:rsidRDefault="000357AA">
            <w:pPr>
              <w:spacing w:line="0" w:lineRule="atLeast"/>
              <w:jc w:val="both"/>
            </w:pPr>
            <w:r>
              <w:rPr>
                <w:rFonts w:ascii="Arial" w:eastAsia="Arial" w:hAnsi="Arial"/>
              </w:rPr>
              <w:t>Apellidos</w:t>
            </w:r>
          </w:p>
        </w:tc>
        <w:tc>
          <w:tcPr>
            <w:tcW w:w="6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CF0ED9" w14:textId="77777777" w:rsidR="00000000" w:rsidRDefault="000357AA">
            <w:pPr>
              <w:snapToGrid w:val="0"/>
              <w:spacing w:line="0" w:lineRule="atLeast"/>
              <w:jc w:val="both"/>
              <w:rPr>
                <w:rFonts w:ascii="Arial" w:eastAsia="Arial" w:hAnsi="Arial"/>
              </w:rPr>
            </w:pPr>
          </w:p>
        </w:tc>
      </w:tr>
      <w:tr w:rsidR="00000000" w14:paraId="500C8AFF" w14:textId="77777777">
        <w:trPr>
          <w:trHeight w:val="238"/>
          <w:jc w:val="center"/>
        </w:trPr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9F855" w14:textId="77777777" w:rsidR="00000000" w:rsidRDefault="000357AA">
            <w:pPr>
              <w:spacing w:line="0" w:lineRule="atLeast"/>
              <w:jc w:val="both"/>
            </w:pPr>
            <w:r>
              <w:rPr>
                <w:rFonts w:ascii="Arial" w:eastAsia="Arial" w:hAnsi="Arial"/>
              </w:rPr>
              <w:t>Correo Electrónico</w:t>
            </w:r>
          </w:p>
        </w:tc>
        <w:tc>
          <w:tcPr>
            <w:tcW w:w="6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D8B7B5" w14:textId="77777777" w:rsidR="00000000" w:rsidRDefault="000357AA">
            <w:pPr>
              <w:snapToGrid w:val="0"/>
              <w:spacing w:line="0" w:lineRule="atLeast"/>
              <w:jc w:val="both"/>
              <w:rPr>
                <w:rFonts w:ascii="Arial" w:eastAsia="Arial" w:hAnsi="Arial"/>
              </w:rPr>
            </w:pPr>
          </w:p>
        </w:tc>
      </w:tr>
      <w:tr w:rsidR="00000000" w14:paraId="1178C2FB" w14:textId="77777777">
        <w:trPr>
          <w:trHeight w:val="238"/>
          <w:jc w:val="center"/>
        </w:trPr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3D3660" w14:textId="77777777" w:rsidR="00000000" w:rsidRDefault="000357AA">
            <w:pPr>
              <w:spacing w:line="0" w:lineRule="atLeast"/>
              <w:jc w:val="both"/>
            </w:pPr>
            <w:r>
              <w:rPr>
                <w:rFonts w:ascii="Arial" w:eastAsia="Arial" w:hAnsi="Arial"/>
              </w:rPr>
              <w:t>Nº de Socio AMM</w:t>
            </w:r>
          </w:p>
        </w:tc>
        <w:tc>
          <w:tcPr>
            <w:tcW w:w="6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BBD45" w14:textId="77777777" w:rsidR="00000000" w:rsidRDefault="000357AA">
            <w:pPr>
              <w:snapToGrid w:val="0"/>
              <w:spacing w:line="0" w:lineRule="atLeast"/>
              <w:jc w:val="both"/>
              <w:rPr>
                <w:rFonts w:ascii="Arial" w:eastAsia="Arial" w:hAnsi="Arial"/>
              </w:rPr>
            </w:pPr>
          </w:p>
        </w:tc>
      </w:tr>
      <w:tr w:rsidR="00000000" w14:paraId="20C6DF16" w14:textId="77777777">
        <w:trPr>
          <w:trHeight w:val="236"/>
          <w:jc w:val="center"/>
        </w:trPr>
        <w:tc>
          <w:tcPr>
            <w:tcW w:w="3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DCD286" w14:textId="77777777" w:rsidR="00000000" w:rsidRDefault="000357AA">
            <w:pPr>
              <w:spacing w:line="0" w:lineRule="atLeast"/>
              <w:jc w:val="both"/>
            </w:pPr>
            <w:r>
              <w:rPr>
                <w:rFonts w:ascii="Arial" w:eastAsia="Arial" w:hAnsi="Arial"/>
              </w:rPr>
              <w:t>¿Antiguo alumno de AIEEF?</w:t>
            </w:r>
          </w:p>
        </w:tc>
        <w:tc>
          <w:tcPr>
            <w:tcW w:w="6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85597E" w14:textId="77777777" w:rsidR="00000000" w:rsidRDefault="000357AA">
            <w:pPr>
              <w:spacing w:line="0" w:lineRule="atLeast"/>
              <w:jc w:val="both"/>
            </w:pPr>
            <w:r>
              <w:rPr>
                <w:rFonts w:ascii="Arial" w:eastAsia="Arial" w:hAnsi="Arial"/>
              </w:rPr>
              <w:t xml:space="preserve"> </w:t>
            </w:r>
          </w:p>
        </w:tc>
      </w:tr>
    </w:tbl>
    <w:p w14:paraId="08691E32" w14:textId="77777777" w:rsidR="00000000" w:rsidRDefault="000357AA">
      <w:pPr>
        <w:spacing w:line="0" w:lineRule="atLeast"/>
        <w:jc w:val="both"/>
        <w:rPr>
          <w:rFonts w:ascii="Arial" w:eastAsia="Arial" w:hAnsi="Arial"/>
        </w:rPr>
      </w:pPr>
    </w:p>
    <w:p w14:paraId="43B8176A" w14:textId="77777777" w:rsidR="00000000" w:rsidRDefault="000357AA">
      <w:pPr>
        <w:spacing w:line="0" w:lineRule="atLeast"/>
        <w:jc w:val="both"/>
        <w:rPr>
          <w:rFonts w:ascii="Arial" w:eastAsia="Arial" w:hAnsi="Arial"/>
          <w:b/>
        </w:rPr>
      </w:pPr>
    </w:p>
    <w:p w14:paraId="086720A4" w14:textId="77777777" w:rsidR="00000000" w:rsidRDefault="000357AA">
      <w:pPr>
        <w:spacing w:line="0" w:lineRule="atLeast"/>
        <w:jc w:val="both"/>
      </w:pPr>
      <w:r>
        <w:rPr>
          <w:rFonts w:ascii="Arial" w:eastAsia="Arial" w:hAnsi="Arial"/>
          <w:b/>
        </w:rPr>
        <w:t xml:space="preserve">*PLAZAS LIMITADAS </w:t>
      </w:r>
      <w:r>
        <w:rPr>
          <w:rFonts w:ascii="Arial" w:eastAsia="Arial" w:hAnsi="Arial"/>
        </w:rPr>
        <w:t>(</w:t>
      </w:r>
      <w:r>
        <w:rPr>
          <w:rFonts w:ascii="Arial" w:eastAsia="Arial" w:hAnsi="Arial"/>
          <w:i/>
        </w:rPr>
        <w:t>hasta completar el aforo).</w:t>
      </w:r>
    </w:p>
    <w:p w14:paraId="775BF2F7" w14:textId="77777777" w:rsidR="00000000" w:rsidRDefault="000357AA">
      <w:pPr>
        <w:spacing w:line="0" w:lineRule="atLeast"/>
        <w:jc w:val="both"/>
        <w:rPr>
          <w:rFonts w:ascii="Arial" w:eastAsia="Arial" w:hAnsi="Arial"/>
          <w:b/>
          <w:i/>
        </w:rPr>
      </w:pPr>
    </w:p>
    <w:p w14:paraId="1D84E133" w14:textId="77777777" w:rsidR="00000000" w:rsidRDefault="000357AA">
      <w:pPr>
        <w:spacing w:line="0" w:lineRule="atLeast"/>
        <w:jc w:val="both"/>
      </w:pPr>
      <w:r>
        <w:rPr>
          <w:rFonts w:ascii="Arial" w:eastAsia="Arial" w:hAnsi="Arial"/>
          <w:b/>
        </w:rPr>
        <w:t>A partir del 10 de abr</w:t>
      </w:r>
      <w:r>
        <w:rPr>
          <w:rFonts w:ascii="Arial" w:eastAsia="Arial" w:hAnsi="Arial"/>
          <w:b/>
        </w:rPr>
        <w:t>il no se admitirán cancelaciones, ni se realizarán devoluciones.</w:t>
      </w:r>
    </w:p>
    <w:p w14:paraId="0DC0118F" w14:textId="77777777" w:rsidR="00000000" w:rsidRDefault="000357AA">
      <w:pPr>
        <w:spacing w:line="0" w:lineRule="atLeast"/>
        <w:jc w:val="both"/>
        <w:rPr>
          <w:rFonts w:ascii="Arial" w:eastAsia="Arial" w:hAnsi="Arial"/>
          <w:b/>
        </w:rPr>
      </w:pPr>
    </w:p>
    <w:p w14:paraId="1C6E5EFD" w14:textId="77777777" w:rsidR="00000000" w:rsidRDefault="000357AA">
      <w:pPr>
        <w:spacing w:line="0" w:lineRule="atLeast"/>
        <w:jc w:val="both"/>
      </w:pPr>
      <w:r>
        <w:rPr>
          <w:rFonts w:ascii="Arial" w:eastAsia="Arial" w:hAnsi="Arial"/>
          <w:b/>
        </w:rPr>
        <w:t xml:space="preserve">IMPORTANTE: Se certificarán 8 horas. </w:t>
      </w:r>
      <w:r>
        <w:rPr>
          <w:rFonts w:ascii="Arial" w:eastAsia="Arial" w:hAnsi="Arial"/>
        </w:rPr>
        <w:t>4 horas presenciales y 4 online de formación continua.</w:t>
      </w:r>
    </w:p>
    <w:p w14:paraId="513EC0B0" w14:textId="77777777" w:rsidR="00000000" w:rsidRDefault="000357AA">
      <w:pPr>
        <w:spacing w:line="0" w:lineRule="atLeast"/>
        <w:jc w:val="both"/>
        <w:rPr>
          <w:rFonts w:ascii="Arial" w:eastAsia="Arial" w:hAnsi="Arial"/>
          <w:b/>
        </w:rPr>
      </w:pPr>
    </w:p>
    <w:p w14:paraId="6F73034A" w14:textId="6DDEB07B" w:rsidR="00000000" w:rsidRDefault="000357AA">
      <w:pPr>
        <w:spacing w:line="0" w:lineRule="atLeast"/>
        <w:jc w:val="both"/>
        <w:rPr>
          <w:rFonts w:ascii="Arial" w:eastAsia="Arial" w:hAnsi="Arial"/>
          <w:b/>
          <w:lang w:val="es-ES" w:eastAsia="es-E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4F853B" wp14:editId="29B708F0">
                <wp:simplePos x="0" y="0"/>
                <wp:positionH relativeFrom="column">
                  <wp:posOffset>-24765</wp:posOffset>
                </wp:positionH>
                <wp:positionV relativeFrom="paragraph">
                  <wp:posOffset>169545</wp:posOffset>
                </wp:positionV>
                <wp:extent cx="257175" cy="266700"/>
                <wp:effectExtent l="9525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339D" id="Rectangle 4" o:spid="_x0000_s1026" style="position:absolute;margin-left:-1.95pt;margin-top:13.35pt;width:20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" o:allowincell="f" strokeweight=".26mm"/>
            </w:pict>
          </mc:Fallback>
        </mc:AlternateContent>
      </w:r>
    </w:p>
    <w:p w14:paraId="2A52288B" w14:textId="77777777" w:rsidR="00000000" w:rsidRDefault="000357AA">
      <w:pPr>
        <w:spacing w:line="0" w:lineRule="atLeast"/>
        <w:jc w:val="both"/>
      </w:pP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</w:rPr>
        <w:t xml:space="preserve">Marca esta casilla si deseas recibir más información sobre AMM, noticias y </w:t>
      </w:r>
      <w:r>
        <w:rPr>
          <w:rFonts w:ascii="Arial" w:eastAsia="Arial" w:hAnsi="Arial"/>
        </w:rPr>
        <w:tab/>
        <w:t>comunicaciones es</w:t>
      </w:r>
      <w:r>
        <w:rPr>
          <w:rFonts w:ascii="Arial" w:eastAsia="Arial" w:hAnsi="Arial"/>
        </w:rPr>
        <w:t xml:space="preserve">peciales relacionadas con la mediación a través de su </w:t>
      </w:r>
      <w:r>
        <w:rPr>
          <w:rFonts w:ascii="Arial" w:eastAsia="Arial" w:hAnsi="Arial"/>
        </w:rPr>
        <w:tab/>
        <w:t>NEWSLETTER.</w:t>
      </w:r>
    </w:p>
    <w:p w14:paraId="2CEA1D50" w14:textId="77777777" w:rsidR="00000000" w:rsidRDefault="000357AA">
      <w:pPr>
        <w:spacing w:line="0" w:lineRule="atLeast"/>
        <w:jc w:val="both"/>
        <w:rPr>
          <w:rFonts w:ascii="Arial" w:eastAsia="Arial" w:hAnsi="Arial"/>
        </w:rPr>
      </w:pPr>
    </w:p>
    <w:p w14:paraId="4FE1B009" w14:textId="0C2DE870" w:rsidR="00000000" w:rsidRDefault="000357AA">
      <w:pPr>
        <w:spacing w:line="0" w:lineRule="atLeast"/>
        <w:jc w:val="both"/>
        <w:rPr>
          <w:rFonts w:ascii="Arial" w:eastAsia="Arial" w:hAnsi="Arial"/>
          <w:b/>
        </w:rPr>
      </w:pPr>
      <w:r w:rsidRPr="000357AA">
        <w:rPr>
          <w:rFonts w:ascii="Arial" w:eastAsia="Arial" w:hAnsi="Arial"/>
          <w:sz w:val="20"/>
          <w:szCs w:val="20"/>
        </w:rPr>
        <w:t xml:space="preserve">* Los datos personales recogidos en esta ficha de inscripción han sido facilitados por usted de manera voluntaria para poder formar parte del taller y serán incorporados a un fichero cuyo </w:t>
      </w:r>
      <w:r w:rsidRPr="000357AA">
        <w:rPr>
          <w:rFonts w:ascii="Arial" w:eastAsia="Arial" w:hAnsi="Arial"/>
          <w:sz w:val="20"/>
          <w:szCs w:val="20"/>
        </w:rPr>
        <w:t>responsable del tratamiento es la Asociación Madrileña de Mediadores con CIF: G-84493287. Usted podrá ejercer sus derechos en materia de protección de datos siempre que lo necesite, contactando con secretaria@ammediadores.es. También puede consultar nuestr</w:t>
      </w:r>
      <w:r w:rsidRPr="000357AA">
        <w:rPr>
          <w:rFonts w:ascii="Arial" w:eastAsia="Arial" w:hAnsi="Arial"/>
          <w:sz w:val="20"/>
          <w:szCs w:val="20"/>
        </w:rPr>
        <w:t xml:space="preserve">a política de privacidad. Sus datos personales no serán cedidos a terceras partes y serán empleados únicamente para gestionar su inscripción en el taller de mediación. Además, le ofrecemos la oportunidad de recibir comunicaciones email a través de nuestra </w:t>
      </w:r>
      <w:r w:rsidRPr="000357AA">
        <w:rPr>
          <w:rFonts w:ascii="Arial" w:eastAsia="Arial" w:hAnsi="Arial"/>
          <w:sz w:val="20"/>
          <w:szCs w:val="20"/>
        </w:rPr>
        <w:t>Newsletter, no olvide para ello marcar la casilla anterior a este texto informativo.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9129299">
    <w:abstractNumId w:val="0"/>
  </w:num>
  <w:num w:numId="2" w16cid:durableId="2014188596">
    <w:abstractNumId w:val="1"/>
  </w:num>
  <w:num w:numId="3" w16cid:durableId="138360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AA"/>
    <w:rsid w:val="000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1120731"/>
  <w15:chartTrackingRefBased/>
  <w15:docId w15:val="{89E4B3C3-AD0F-49F6-BDA7-CC0C9AA0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degloboCar">
    <w:name w:val="Texto de globo Car"/>
    <w:rPr>
      <w:rFonts w:ascii="Segoe UI" w:eastAsia="SimSun" w:hAnsi="Segoe UI" w:cs="Mangal"/>
      <w:kern w:val="2"/>
      <w:sz w:val="18"/>
      <w:szCs w:val="16"/>
      <w:lang w:bidi="hi-IN"/>
    </w:rPr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SimSun" w:cs="Mangal"/>
      <w:kern w:val="2"/>
      <w:szCs w:val="18"/>
      <w:lang w:bidi="hi-IN"/>
    </w:rPr>
  </w:style>
  <w:style w:type="character" w:customStyle="1" w:styleId="AsuntodelcomentarioCar">
    <w:name w:val="Asunto del comentario Car"/>
    <w:rPr>
      <w:rFonts w:eastAsia="SimSun" w:cs="Mangal"/>
      <w:b/>
      <w:bCs/>
      <w:kern w:val="2"/>
      <w:szCs w:val="18"/>
      <w:lang w:bidi="hi-IN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3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</dc:creator>
  <cp:keywords/>
  <cp:lastModifiedBy>sparring</cp:lastModifiedBy>
  <cp:revision>2</cp:revision>
  <cp:lastPrinted>2020-02-10T10:31:00Z</cp:lastPrinted>
  <dcterms:created xsi:type="dcterms:W3CDTF">2023-02-28T12:27:00Z</dcterms:created>
  <dcterms:modified xsi:type="dcterms:W3CDTF">2023-02-28T12:27:00Z</dcterms:modified>
</cp:coreProperties>
</file>